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37" w:rsidRPr="009C2CB0" w:rsidRDefault="009C2CB0" w:rsidP="003D1F37">
      <w:pPr>
        <w:widowControl w:val="0"/>
        <w:autoSpaceDE w:val="0"/>
        <w:autoSpaceDN w:val="0"/>
        <w:adjustRightInd w:val="0"/>
        <w:jc w:val="center"/>
        <w:rPr>
          <w:rFonts w:asciiTheme="majorHAnsi" w:hAnsiTheme="majorHAnsi" w:cs="Times"/>
          <w:b/>
          <w:noProof/>
          <w:color w:val="000000" w:themeColor="text1"/>
          <w:sz w:val="40"/>
          <w:szCs w:val="40"/>
        </w:rPr>
      </w:pPr>
      <w:r w:rsidRPr="009C2CB0">
        <w:rPr>
          <w:rFonts w:asciiTheme="majorHAnsi" w:hAnsiTheme="majorHAnsi" w:cs="Times"/>
          <w:b/>
          <w:noProof/>
          <w:color w:val="000000" w:themeColor="text1"/>
          <w:sz w:val="40"/>
          <w:szCs w:val="40"/>
        </w:rPr>
        <w:t>S</w:t>
      </w:r>
      <w:r w:rsidR="003D1F37" w:rsidRPr="009C2CB0">
        <w:rPr>
          <w:rFonts w:asciiTheme="majorHAnsi" w:hAnsiTheme="majorHAnsi" w:cs="Times"/>
          <w:b/>
          <w:noProof/>
          <w:color w:val="000000" w:themeColor="text1"/>
          <w:sz w:val="40"/>
          <w:szCs w:val="40"/>
        </w:rPr>
        <w:t>ykkellinje</w:t>
      </w:r>
      <w:r w:rsidRPr="009C2CB0">
        <w:rPr>
          <w:rFonts w:asciiTheme="majorHAnsi" w:hAnsiTheme="majorHAnsi" w:cs="Times"/>
          <w:b/>
          <w:noProof/>
          <w:color w:val="000000" w:themeColor="text1"/>
          <w:sz w:val="40"/>
          <w:szCs w:val="40"/>
        </w:rPr>
        <w:t xml:space="preserve"> på folkehøgskole!</w:t>
      </w:r>
    </w:p>
    <w:p w:rsidR="00304752" w:rsidRPr="009C2CB0" w:rsidRDefault="00304752" w:rsidP="003D1F37">
      <w:pPr>
        <w:widowControl w:val="0"/>
        <w:autoSpaceDE w:val="0"/>
        <w:autoSpaceDN w:val="0"/>
        <w:adjustRightInd w:val="0"/>
        <w:jc w:val="center"/>
        <w:rPr>
          <w:rFonts w:asciiTheme="majorHAnsi" w:hAnsiTheme="majorHAnsi" w:cs="Times"/>
          <w:b/>
          <w:noProof/>
          <w:color w:val="000000" w:themeColor="text1"/>
        </w:rPr>
      </w:pPr>
    </w:p>
    <w:p w:rsidR="003D1F37" w:rsidRPr="009C2CB0" w:rsidRDefault="003D1F37" w:rsidP="003D1F37">
      <w:pPr>
        <w:widowControl w:val="0"/>
        <w:autoSpaceDE w:val="0"/>
        <w:autoSpaceDN w:val="0"/>
        <w:adjustRightInd w:val="0"/>
        <w:rPr>
          <w:rFonts w:asciiTheme="majorHAnsi" w:hAnsiTheme="majorHAnsi" w:cs="Times"/>
          <w:noProof/>
          <w:color w:val="1A1A1A"/>
        </w:rPr>
      </w:pPr>
    </w:p>
    <w:p w:rsidR="00304752" w:rsidRPr="009C2CB0" w:rsidRDefault="003D1F37" w:rsidP="003D1F37">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Vi på Jæren folkehøgskule starter</w:t>
      </w:r>
      <w:r w:rsidR="009C2CB0" w:rsidRPr="009C2CB0">
        <w:rPr>
          <w:rFonts w:asciiTheme="majorHAnsi" w:hAnsiTheme="majorHAnsi" w:cs="Times"/>
          <w:noProof/>
          <w:color w:val="1A1A1A"/>
        </w:rPr>
        <w:t xml:space="preserve"> i august</w:t>
      </w:r>
      <w:r w:rsidRPr="009C2CB0">
        <w:rPr>
          <w:rFonts w:asciiTheme="majorHAnsi" w:hAnsiTheme="majorHAnsi" w:cs="Times"/>
          <w:noProof/>
          <w:color w:val="1A1A1A"/>
        </w:rPr>
        <w:t xml:space="preserve"> 2015 opp en </w:t>
      </w:r>
      <w:r w:rsidR="009C2CB0">
        <w:rPr>
          <w:rFonts w:asciiTheme="majorHAnsi" w:hAnsiTheme="majorHAnsi" w:cs="Times"/>
          <w:noProof/>
          <w:color w:val="1A1A1A"/>
        </w:rPr>
        <w:t xml:space="preserve">unik </w:t>
      </w:r>
      <w:r w:rsidRPr="009C2CB0">
        <w:rPr>
          <w:rFonts w:asciiTheme="majorHAnsi" w:hAnsiTheme="majorHAnsi" w:cs="Times"/>
          <w:noProof/>
          <w:color w:val="1A1A1A"/>
        </w:rPr>
        <w:t xml:space="preserve">sykkellinje på skolen vår. </w:t>
      </w:r>
    </w:p>
    <w:p w:rsidR="00304752" w:rsidRPr="009C2CB0" w:rsidRDefault="00304752" w:rsidP="00304752">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På Jæren sykler vi hele året. Svært lite snø gjør at veiene er bare omtrent hele året. Det har gjort regionen til et eldorado for sykkelinteresserte. Regionen har fostret noen av landets beste utøvere, mye takket være gode treningsforhold og et stort sykkelmiljø.</w:t>
      </w:r>
    </w:p>
    <w:p w:rsidR="003D1F37" w:rsidRDefault="003D1F37" w:rsidP="003D1F37">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 xml:space="preserve">Linjen passer for deg som er interressert i sykkelsport. Vi kommer til å ha hovedfokus på landeveissykling, men du er velkommen med den sykkelen du har. Vi er en linje for deg </w:t>
      </w:r>
      <w:r w:rsidR="0083240C" w:rsidRPr="009C2CB0">
        <w:rPr>
          <w:rFonts w:asciiTheme="majorHAnsi" w:hAnsiTheme="majorHAnsi" w:cs="Times"/>
          <w:noProof/>
          <w:color w:val="1A1A1A"/>
        </w:rPr>
        <w:t>som synes sykling virker interressant og som noe du har ly</w:t>
      </w:r>
      <w:r w:rsidR="008D5808" w:rsidRPr="009C2CB0">
        <w:rPr>
          <w:rFonts w:asciiTheme="majorHAnsi" w:hAnsiTheme="majorHAnsi" w:cs="Times"/>
          <w:noProof/>
          <w:color w:val="1A1A1A"/>
        </w:rPr>
        <w:t>st til å gjøre mer av.</w:t>
      </w:r>
    </w:p>
    <w:p w:rsidR="00E846E9" w:rsidRDefault="00E846E9" w:rsidP="003D1F37">
      <w:pPr>
        <w:widowControl w:val="0"/>
        <w:autoSpaceDE w:val="0"/>
        <w:autoSpaceDN w:val="0"/>
        <w:adjustRightInd w:val="0"/>
        <w:rPr>
          <w:rFonts w:asciiTheme="majorHAnsi" w:hAnsiTheme="majorHAnsi" w:cs="Times"/>
          <w:noProof/>
          <w:color w:val="1A1A1A"/>
        </w:rPr>
      </w:pPr>
    </w:p>
    <w:p w:rsidR="00E846E9" w:rsidRPr="009C2CB0" w:rsidRDefault="00E846E9" w:rsidP="003D1F37">
      <w:pPr>
        <w:widowControl w:val="0"/>
        <w:autoSpaceDE w:val="0"/>
        <w:autoSpaceDN w:val="0"/>
        <w:adjustRightInd w:val="0"/>
        <w:rPr>
          <w:rFonts w:asciiTheme="majorHAnsi" w:hAnsiTheme="majorHAnsi" w:cs="Times"/>
          <w:noProof/>
          <w:color w:val="1A1A1A"/>
        </w:rPr>
      </w:pPr>
      <w:r>
        <w:rPr>
          <w:rFonts w:asciiTheme="majorHAnsi" w:hAnsiTheme="majorHAnsi" w:cs="Times"/>
          <w:noProof/>
          <w:color w:val="1A1A1A"/>
        </w:rPr>
        <w:t>Vi gleder oss også til å prøve Norges første innendørs sykkelbane, den bygges etter planene på Sola neste år. Vi skal følge den prosessen nøye!</w:t>
      </w:r>
      <w:bookmarkStart w:id="0" w:name="_GoBack"/>
      <w:bookmarkEnd w:id="0"/>
    </w:p>
    <w:p w:rsidR="00402AD5" w:rsidRPr="009C2CB0" w:rsidRDefault="00402AD5" w:rsidP="003D1F37">
      <w:pPr>
        <w:widowControl w:val="0"/>
        <w:autoSpaceDE w:val="0"/>
        <w:autoSpaceDN w:val="0"/>
        <w:adjustRightInd w:val="0"/>
        <w:rPr>
          <w:rFonts w:asciiTheme="majorHAnsi" w:hAnsiTheme="majorHAnsi" w:cs="Times"/>
          <w:noProof/>
          <w:color w:val="1A1A1A"/>
        </w:rPr>
      </w:pPr>
    </w:p>
    <w:p w:rsidR="008D5808" w:rsidRPr="009C2CB0" w:rsidRDefault="00402AD5" w:rsidP="003D1F37">
      <w:pPr>
        <w:widowControl w:val="0"/>
        <w:autoSpaceDE w:val="0"/>
        <w:autoSpaceDN w:val="0"/>
        <w:adjustRightInd w:val="0"/>
        <w:rPr>
          <w:rFonts w:asciiTheme="majorHAnsi" w:hAnsiTheme="majorHAnsi" w:cs="Times"/>
          <w:b/>
          <w:noProof/>
          <w:color w:val="1A1A1A"/>
          <w:u w:val="single"/>
        </w:rPr>
      </w:pPr>
      <w:r w:rsidRPr="009C2CB0">
        <w:rPr>
          <w:rFonts w:asciiTheme="majorHAnsi" w:hAnsiTheme="majorHAnsi" w:cs="Times"/>
          <w:b/>
          <w:noProof/>
          <w:color w:val="1A1A1A"/>
          <w:u w:val="single"/>
        </w:rPr>
        <w:t>Du bør søke hos oss hvis du:</w:t>
      </w:r>
    </w:p>
    <w:p w:rsidR="003D1F37" w:rsidRPr="009C2CB0" w:rsidRDefault="00402AD5" w:rsidP="003D1F37">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 xml:space="preserve">Er </w:t>
      </w:r>
      <w:r w:rsidR="003D1F37" w:rsidRPr="009C2CB0">
        <w:rPr>
          <w:rFonts w:asciiTheme="majorHAnsi" w:hAnsiTheme="majorHAnsi" w:cs="Times"/>
          <w:noProof/>
          <w:color w:val="1A1A1A"/>
        </w:rPr>
        <w:t>interesse</w:t>
      </w:r>
      <w:r w:rsidRPr="009C2CB0">
        <w:rPr>
          <w:rFonts w:asciiTheme="majorHAnsi" w:hAnsiTheme="majorHAnsi" w:cs="Times"/>
          <w:noProof/>
          <w:color w:val="1A1A1A"/>
        </w:rPr>
        <w:t>rt i</w:t>
      </w:r>
      <w:r w:rsidR="003D1F37" w:rsidRPr="009C2CB0">
        <w:rPr>
          <w:rFonts w:asciiTheme="majorHAnsi" w:hAnsiTheme="majorHAnsi" w:cs="Times"/>
          <w:noProof/>
          <w:color w:val="1A1A1A"/>
        </w:rPr>
        <w:t xml:space="preserve"> sykkel</w:t>
      </w:r>
    </w:p>
    <w:p w:rsidR="00402AD5" w:rsidRPr="009C2CB0" w:rsidRDefault="00402AD5" w:rsidP="00402AD5">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Vil lære om kosthold, ernæring, antidoping etc</w:t>
      </w:r>
    </w:p>
    <w:p w:rsidR="00402AD5" w:rsidRPr="009C2CB0" w:rsidRDefault="00402AD5" w:rsidP="003D1F37">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Er treningsvillig</w:t>
      </w:r>
    </w:p>
    <w:p w:rsidR="00402AD5" w:rsidRPr="009C2CB0" w:rsidRDefault="00304752" w:rsidP="00402AD5">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Vil vite hvordan du b</w:t>
      </w:r>
      <w:r w:rsidR="00402AD5" w:rsidRPr="009C2CB0">
        <w:rPr>
          <w:rFonts w:asciiTheme="majorHAnsi" w:hAnsiTheme="majorHAnsi" w:cs="Times"/>
          <w:noProof/>
          <w:color w:val="1A1A1A"/>
        </w:rPr>
        <w:t>lir bedre når du samarbeider med andre</w:t>
      </w:r>
    </w:p>
    <w:p w:rsidR="00402AD5" w:rsidRPr="009C2CB0" w:rsidRDefault="00304752" w:rsidP="00304752">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Vil lære hvordan du holder sykkel og annet utstyr i orden så det fungerer optimalt</w:t>
      </w:r>
    </w:p>
    <w:p w:rsidR="003D1F37" w:rsidRPr="009C2CB0" w:rsidRDefault="00304752" w:rsidP="003D1F37">
      <w:pPr>
        <w:widowControl w:val="0"/>
        <w:numPr>
          <w:ilvl w:val="0"/>
          <w:numId w:val="1"/>
        </w:numPr>
        <w:tabs>
          <w:tab w:val="left" w:pos="220"/>
          <w:tab w:val="left" w:pos="720"/>
        </w:tabs>
        <w:autoSpaceDE w:val="0"/>
        <w:autoSpaceDN w:val="0"/>
        <w:adjustRightInd w:val="0"/>
        <w:ind w:hanging="720"/>
        <w:rPr>
          <w:rFonts w:asciiTheme="majorHAnsi" w:hAnsiTheme="majorHAnsi" w:cs="Times"/>
          <w:noProof/>
          <w:color w:val="1A1A1A"/>
        </w:rPr>
      </w:pPr>
      <w:r w:rsidRPr="009C2CB0">
        <w:rPr>
          <w:rFonts w:asciiTheme="majorHAnsi" w:hAnsiTheme="majorHAnsi" w:cs="Times"/>
          <w:noProof/>
          <w:color w:val="1A1A1A"/>
        </w:rPr>
        <w:t>V</w:t>
      </w:r>
      <w:r w:rsidR="003D1F37" w:rsidRPr="009C2CB0">
        <w:rPr>
          <w:rFonts w:asciiTheme="majorHAnsi" w:hAnsiTheme="majorHAnsi" w:cs="Times"/>
          <w:noProof/>
          <w:color w:val="1A1A1A"/>
        </w:rPr>
        <w:t>il lære bedre teknikk for at akkurat du skal bli bedre</w:t>
      </w:r>
    </w:p>
    <w:p w:rsidR="00304752" w:rsidRPr="009C2CB0" w:rsidRDefault="00304752" w:rsidP="00304752">
      <w:pPr>
        <w:widowControl w:val="0"/>
        <w:tabs>
          <w:tab w:val="left" w:pos="220"/>
          <w:tab w:val="left" w:pos="720"/>
        </w:tabs>
        <w:autoSpaceDE w:val="0"/>
        <w:autoSpaceDN w:val="0"/>
        <w:adjustRightInd w:val="0"/>
        <w:rPr>
          <w:rFonts w:asciiTheme="majorHAnsi" w:hAnsiTheme="majorHAnsi" w:cs="Times"/>
          <w:noProof/>
          <w:color w:val="1A1A1A"/>
        </w:rPr>
      </w:pPr>
    </w:p>
    <w:p w:rsidR="00304752" w:rsidRPr="009C2CB0" w:rsidRDefault="00304752" w:rsidP="00304752">
      <w:pPr>
        <w:widowControl w:val="0"/>
        <w:tabs>
          <w:tab w:val="left" w:pos="220"/>
          <w:tab w:val="left" w:pos="720"/>
        </w:tabs>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Du må også være eventyrlysten for vi drar på spen</w:t>
      </w:r>
      <w:r w:rsidR="009C2CB0">
        <w:rPr>
          <w:rFonts w:asciiTheme="majorHAnsi" w:hAnsiTheme="majorHAnsi" w:cs="Times"/>
          <w:noProof/>
          <w:color w:val="1A1A1A"/>
        </w:rPr>
        <w:t>n</w:t>
      </w:r>
      <w:r w:rsidRPr="009C2CB0">
        <w:rPr>
          <w:rFonts w:asciiTheme="majorHAnsi" w:hAnsiTheme="majorHAnsi" w:cs="Times"/>
          <w:noProof/>
          <w:color w:val="1A1A1A"/>
        </w:rPr>
        <w:t xml:space="preserve">ende turer til inn- og utland.  Vi </w:t>
      </w:r>
      <w:r w:rsidR="009C2CB0">
        <w:rPr>
          <w:rFonts w:asciiTheme="majorHAnsi" w:hAnsiTheme="majorHAnsi" w:cs="Times"/>
          <w:noProof/>
          <w:color w:val="1A1A1A"/>
        </w:rPr>
        <w:t xml:space="preserve">har bl.a. planer om å </w:t>
      </w:r>
      <w:r w:rsidRPr="009C2CB0">
        <w:rPr>
          <w:rFonts w:asciiTheme="majorHAnsi" w:hAnsiTheme="majorHAnsi" w:cs="Times"/>
          <w:noProof/>
          <w:color w:val="1A1A1A"/>
        </w:rPr>
        <w:t>drar på</w:t>
      </w:r>
      <w:r w:rsidR="009C2CB0">
        <w:rPr>
          <w:rFonts w:asciiTheme="majorHAnsi" w:hAnsiTheme="majorHAnsi" w:cs="Times"/>
          <w:noProof/>
          <w:color w:val="1A1A1A"/>
        </w:rPr>
        <w:t xml:space="preserve"> </w:t>
      </w:r>
      <w:r w:rsidRPr="009C2CB0">
        <w:rPr>
          <w:rFonts w:asciiTheme="majorHAnsi" w:hAnsiTheme="majorHAnsi" w:cs="Times"/>
          <w:noProof/>
          <w:color w:val="1A1A1A"/>
        </w:rPr>
        <w:t>to uke</w:t>
      </w:r>
      <w:r w:rsidR="009C2CB0" w:rsidRPr="009C2CB0">
        <w:rPr>
          <w:rFonts w:asciiTheme="majorHAnsi" w:hAnsiTheme="majorHAnsi" w:cs="Times"/>
          <w:noProof/>
          <w:color w:val="1A1A1A"/>
        </w:rPr>
        <w:t>s-</w:t>
      </w:r>
      <w:r w:rsidRPr="009C2CB0">
        <w:rPr>
          <w:rFonts w:asciiTheme="majorHAnsi" w:hAnsiTheme="majorHAnsi" w:cs="Times"/>
          <w:noProof/>
          <w:color w:val="1A1A1A"/>
        </w:rPr>
        <w:t>turer til Spania samt mange flotte sykkeldestinasjoner i Norge.</w:t>
      </w:r>
    </w:p>
    <w:p w:rsidR="00304752" w:rsidRPr="009C2CB0" w:rsidRDefault="00304752" w:rsidP="00304752">
      <w:pPr>
        <w:widowControl w:val="0"/>
        <w:tabs>
          <w:tab w:val="left" w:pos="220"/>
          <w:tab w:val="left" w:pos="567"/>
        </w:tabs>
        <w:autoSpaceDE w:val="0"/>
        <w:autoSpaceDN w:val="0"/>
        <w:adjustRightInd w:val="0"/>
        <w:rPr>
          <w:rFonts w:asciiTheme="majorHAnsi" w:hAnsiTheme="majorHAnsi" w:cs="Times"/>
          <w:noProof/>
          <w:color w:val="1A1A1A"/>
        </w:rPr>
      </w:pPr>
    </w:p>
    <w:p w:rsidR="003D1F37" w:rsidRPr="009C2CB0" w:rsidRDefault="003D1F37" w:rsidP="003D1F37">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 </w:t>
      </w:r>
      <w:r w:rsidR="00304752" w:rsidRPr="009C2CB0">
        <w:rPr>
          <w:rFonts w:asciiTheme="majorHAnsi" w:hAnsiTheme="majorHAnsi" w:cs="Times"/>
          <w:noProof/>
          <w:color w:val="1A1A1A"/>
        </w:rPr>
        <w:t>Vi oppfordrer spesielt jenter til å søke.</w:t>
      </w:r>
    </w:p>
    <w:p w:rsidR="00304752" w:rsidRPr="009C2CB0" w:rsidRDefault="00304752" w:rsidP="003D1F37">
      <w:pPr>
        <w:widowControl w:val="0"/>
        <w:autoSpaceDE w:val="0"/>
        <w:autoSpaceDN w:val="0"/>
        <w:adjustRightInd w:val="0"/>
        <w:rPr>
          <w:rFonts w:asciiTheme="majorHAnsi" w:hAnsiTheme="majorHAnsi" w:cs="Times"/>
          <w:noProof/>
          <w:color w:val="1A1A1A"/>
        </w:rPr>
      </w:pPr>
    </w:p>
    <w:p w:rsidR="00304752" w:rsidRPr="009C2CB0" w:rsidRDefault="00226178" w:rsidP="003D1F37">
      <w:pPr>
        <w:widowControl w:val="0"/>
        <w:autoSpaceDE w:val="0"/>
        <w:autoSpaceDN w:val="0"/>
        <w:adjustRightInd w:val="0"/>
        <w:rPr>
          <w:rFonts w:asciiTheme="majorHAnsi" w:hAnsiTheme="majorHAnsi" w:cs="Times"/>
          <w:noProof/>
          <w:color w:val="1A1A1A"/>
        </w:rPr>
      </w:pPr>
      <w:r w:rsidRPr="009C2CB0">
        <w:rPr>
          <w:rFonts w:asciiTheme="majorHAnsi" w:hAnsiTheme="majorHAnsi" w:cs="Times"/>
          <w:noProof/>
          <w:color w:val="1A1A1A"/>
        </w:rPr>
        <w:t>Hvis du ønsker mer utfyllende info sjekk ut våre Facebook sider der du kan ta direkte kontakt med sykkellærer Cato Wallin:</w:t>
      </w:r>
    </w:p>
    <w:p w:rsidR="00226178" w:rsidRPr="009C2CB0" w:rsidRDefault="00226178" w:rsidP="003D1F37">
      <w:pPr>
        <w:widowControl w:val="0"/>
        <w:autoSpaceDE w:val="0"/>
        <w:autoSpaceDN w:val="0"/>
        <w:adjustRightInd w:val="0"/>
        <w:rPr>
          <w:rFonts w:asciiTheme="majorHAnsi" w:hAnsiTheme="majorHAnsi" w:cs="Times"/>
          <w:noProof/>
          <w:color w:val="1A1A1A"/>
        </w:rPr>
      </w:pPr>
    </w:p>
    <w:p w:rsidR="003D1F37" w:rsidRDefault="00E846E9" w:rsidP="003D1F37">
      <w:pPr>
        <w:widowControl w:val="0"/>
        <w:autoSpaceDE w:val="0"/>
        <w:autoSpaceDN w:val="0"/>
        <w:adjustRightInd w:val="0"/>
        <w:rPr>
          <w:rFonts w:asciiTheme="majorHAnsi" w:hAnsiTheme="majorHAnsi" w:cs="Times"/>
          <w:noProof/>
          <w:color w:val="262626"/>
        </w:rPr>
      </w:pPr>
      <w:hyperlink r:id="rId6" w:history="1">
        <w:r w:rsidR="009C2CB0" w:rsidRPr="002A243C">
          <w:rPr>
            <w:rStyle w:val="Hyperkobling"/>
            <w:rFonts w:asciiTheme="majorHAnsi" w:hAnsiTheme="majorHAnsi" w:cs="Times"/>
            <w:noProof/>
          </w:rPr>
          <w:t>https://www.facebook.com/groups/756047637765608/?locale=nb_NO</w:t>
        </w:r>
      </w:hyperlink>
    </w:p>
    <w:p w:rsidR="009C2CB0" w:rsidRPr="009C2CB0" w:rsidRDefault="009C2CB0" w:rsidP="003D1F37">
      <w:pPr>
        <w:widowControl w:val="0"/>
        <w:autoSpaceDE w:val="0"/>
        <w:autoSpaceDN w:val="0"/>
        <w:adjustRightInd w:val="0"/>
        <w:rPr>
          <w:rFonts w:asciiTheme="majorHAnsi" w:hAnsiTheme="majorHAnsi" w:cs="Times"/>
          <w:noProof/>
          <w:color w:val="262626"/>
        </w:rPr>
      </w:pPr>
      <w:r>
        <w:rPr>
          <w:rFonts w:asciiTheme="majorHAnsi" w:hAnsiTheme="majorHAnsi" w:cs="Times"/>
          <w:noProof/>
          <w:color w:val="262626"/>
        </w:rPr>
        <w:t>Du kan også søke etter gruppa «Sykkel 2015-2016»</w:t>
      </w:r>
    </w:p>
    <w:p w:rsidR="005D300E" w:rsidRPr="009C2CB0" w:rsidRDefault="005D300E" w:rsidP="003D1F37">
      <w:pPr>
        <w:rPr>
          <w:rFonts w:asciiTheme="majorHAnsi" w:hAnsiTheme="majorHAnsi"/>
          <w:noProof/>
        </w:rPr>
      </w:pPr>
    </w:p>
    <w:p w:rsidR="00226178" w:rsidRPr="009C2CB0" w:rsidRDefault="00226178" w:rsidP="003D1F37">
      <w:pPr>
        <w:rPr>
          <w:rFonts w:asciiTheme="majorHAnsi" w:hAnsiTheme="majorHAnsi"/>
          <w:noProof/>
        </w:rPr>
      </w:pPr>
      <w:r w:rsidRPr="009C2CB0">
        <w:rPr>
          <w:rFonts w:asciiTheme="majorHAnsi" w:hAnsiTheme="majorHAnsi"/>
          <w:noProof/>
        </w:rPr>
        <w:t>eller våre nettsider:</w:t>
      </w:r>
    </w:p>
    <w:p w:rsidR="00226178" w:rsidRDefault="00E846E9" w:rsidP="003D1F37">
      <w:pPr>
        <w:rPr>
          <w:rFonts w:asciiTheme="majorHAnsi" w:hAnsiTheme="majorHAnsi"/>
          <w:noProof/>
        </w:rPr>
      </w:pPr>
      <w:hyperlink r:id="rId7" w:history="1">
        <w:r w:rsidR="009C2CB0" w:rsidRPr="002A243C">
          <w:rPr>
            <w:rStyle w:val="Hyperkobling"/>
            <w:rFonts w:asciiTheme="majorHAnsi" w:hAnsiTheme="majorHAnsi"/>
            <w:noProof/>
          </w:rPr>
          <w:t>http://www.jarenfhs.no/linjer/sykkel/</w:t>
        </w:r>
      </w:hyperlink>
    </w:p>
    <w:p w:rsidR="009C2CB0" w:rsidRDefault="009C2CB0" w:rsidP="003D1F37">
      <w:pPr>
        <w:rPr>
          <w:rFonts w:asciiTheme="majorHAnsi" w:hAnsiTheme="majorHAnsi"/>
          <w:noProof/>
        </w:rPr>
      </w:pPr>
    </w:p>
    <w:p w:rsidR="009C2CB0" w:rsidRDefault="009C2CB0" w:rsidP="003D1F37">
      <w:pPr>
        <w:rPr>
          <w:rFonts w:asciiTheme="majorHAnsi" w:hAnsiTheme="majorHAnsi"/>
          <w:noProof/>
        </w:rPr>
      </w:pPr>
    </w:p>
    <w:p w:rsidR="009C2CB0" w:rsidRDefault="009C2CB0" w:rsidP="003D1F37">
      <w:pPr>
        <w:rPr>
          <w:rFonts w:asciiTheme="majorHAnsi" w:hAnsiTheme="majorHAnsi"/>
          <w:noProof/>
        </w:rPr>
      </w:pPr>
      <w:r>
        <w:rPr>
          <w:rFonts w:asciiTheme="majorHAnsi" w:hAnsiTheme="majorHAnsi"/>
          <w:noProof/>
        </w:rPr>
        <w:t>Mvh</w:t>
      </w:r>
    </w:p>
    <w:p w:rsidR="009C2CB0" w:rsidRDefault="009C2CB0" w:rsidP="003D1F37">
      <w:pPr>
        <w:rPr>
          <w:rFonts w:asciiTheme="majorHAnsi" w:hAnsiTheme="majorHAnsi"/>
          <w:noProof/>
        </w:rPr>
      </w:pPr>
      <w:r>
        <w:rPr>
          <w:rFonts w:asciiTheme="majorHAnsi" w:hAnsiTheme="majorHAnsi"/>
          <w:noProof/>
        </w:rPr>
        <w:t>Cato Wallin</w:t>
      </w:r>
    </w:p>
    <w:p w:rsidR="009C2CB0" w:rsidRDefault="009C2CB0" w:rsidP="003D1F37">
      <w:pPr>
        <w:rPr>
          <w:rFonts w:asciiTheme="majorHAnsi" w:hAnsiTheme="majorHAnsi"/>
          <w:noProof/>
        </w:rPr>
      </w:pPr>
      <w:r>
        <w:rPr>
          <w:rFonts w:asciiTheme="majorHAnsi" w:hAnsiTheme="majorHAnsi"/>
          <w:noProof/>
        </w:rPr>
        <w:t>Sykkellærer</w:t>
      </w:r>
    </w:p>
    <w:p w:rsidR="009C2CB0" w:rsidRPr="009C2CB0" w:rsidRDefault="009C2CB0" w:rsidP="003D1F37">
      <w:pPr>
        <w:rPr>
          <w:rFonts w:asciiTheme="majorHAnsi" w:hAnsiTheme="majorHAnsi"/>
          <w:noProof/>
        </w:rPr>
      </w:pPr>
      <w:r>
        <w:rPr>
          <w:rFonts w:asciiTheme="majorHAnsi" w:hAnsiTheme="majorHAnsi"/>
          <w:noProof/>
        </w:rPr>
        <w:t>Jæren folkehøgskule</w:t>
      </w:r>
    </w:p>
    <w:sectPr w:rsidR="009C2CB0" w:rsidRPr="009C2CB0" w:rsidSect="003129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37"/>
    <w:rsid w:val="001317F1"/>
    <w:rsid w:val="00226178"/>
    <w:rsid w:val="00304752"/>
    <w:rsid w:val="0031293A"/>
    <w:rsid w:val="003D1F37"/>
    <w:rsid w:val="00402AD5"/>
    <w:rsid w:val="005D300E"/>
    <w:rsid w:val="0083240C"/>
    <w:rsid w:val="008D5808"/>
    <w:rsid w:val="009C2CB0"/>
    <w:rsid w:val="00E846E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A0B89F-4E6E-4A27-9C0B-CC02C5BE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C2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arenfhs.no/linjer/sykk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756047637765608/?locale=nb_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FCCB-E949-4DB9-95A8-966E1965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1527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 Wallin</dc:creator>
  <cp:lastModifiedBy>Dag Folkvord</cp:lastModifiedBy>
  <cp:revision>3</cp:revision>
  <dcterms:created xsi:type="dcterms:W3CDTF">2014-12-18T07:46:00Z</dcterms:created>
  <dcterms:modified xsi:type="dcterms:W3CDTF">2014-12-18T07:55:00Z</dcterms:modified>
</cp:coreProperties>
</file>